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D7" w:rsidRPr="00D93599" w:rsidRDefault="00940ED7"/>
    <w:p w:rsidR="00940ED7" w:rsidRPr="007D52DB" w:rsidRDefault="00861B04">
      <w:pPr>
        <w:rPr>
          <w:rFonts w:cs="Times New Roman"/>
          <w:lang w:val="sr-Cyrl-CS"/>
        </w:rPr>
      </w:pPr>
      <w:r w:rsidRPr="007D52DB">
        <w:rPr>
          <w:rFonts w:cs="Times New Roman"/>
          <w:lang w:val="sr-Cyrl-CS"/>
        </w:rPr>
        <w:t>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основу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члана</w:t>
      </w:r>
      <w:r w:rsidR="00940ED7" w:rsidRPr="007D52DB">
        <w:rPr>
          <w:rFonts w:cs="Times New Roman"/>
          <w:lang w:val="sr-Cyrl-CS"/>
        </w:rPr>
        <w:t xml:space="preserve"> 63. </w:t>
      </w:r>
      <w:r w:rsidRPr="007D52DB">
        <w:rPr>
          <w:rFonts w:cs="Times New Roman"/>
          <w:lang w:val="sr-Cyrl-CS"/>
        </w:rPr>
        <w:t>став</w:t>
      </w:r>
      <w:r w:rsidR="00940ED7" w:rsidRPr="007D52DB">
        <w:rPr>
          <w:rFonts w:cs="Times New Roman"/>
          <w:lang w:val="sr-Cyrl-CS"/>
        </w:rPr>
        <w:t xml:space="preserve"> 1. </w:t>
      </w:r>
      <w:r w:rsidRPr="007D52DB">
        <w:rPr>
          <w:rFonts w:cs="Times New Roman"/>
          <w:lang w:val="sr-Cyrl-CS"/>
        </w:rPr>
        <w:t>Закона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Јавним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набавкама</w:t>
      </w:r>
      <w:r w:rsidR="00940ED7" w:rsidRPr="007D52DB">
        <w:rPr>
          <w:rFonts w:cs="Times New Roman"/>
          <w:lang w:val="sr-Cyrl-CS"/>
        </w:rPr>
        <w:t xml:space="preserve"> ( </w:t>
      </w:r>
      <w:r w:rsidRPr="007D52DB">
        <w:rPr>
          <w:rFonts w:cs="Times New Roman"/>
          <w:lang w:val="sr-Cyrl-CS"/>
        </w:rPr>
        <w:t>Службени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гласник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РС</w:t>
      </w:r>
      <w:r w:rsidR="00940ED7" w:rsidRPr="007D52DB">
        <w:rPr>
          <w:rFonts w:cs="Times New Roman"/>
          <w:lang w:val="sr-Cyrl-CS"/>
        </w:rPr>
        <w:t xml:space="preserve">  </w:t>
      </w:r>
      <w:r w:rsidRPr="007D52DB">
        <w:rPr>
          <w:rFonts w:cs="Times New Roman"/>
          <w:lang w:val="sr-Cyrl-CS"/>
        </w:rPr>
        <w:t>бр</w:t>
      </w:r>
      <w:r w:rsidR="00940ED7" w:rsidRPr="007D52DB">
        <w:rPr>
          <w:rFonts w:cs="Times New Roman"/>
          <w:lang w:val="sr-Cyrl-CS"/>
        </w:rPr>
        <w:t xml:space="preserve">. </w:t>
      </w:r>
      <w:r w:rsidRPr="007D52DB">
        <w:rPr>
          <w:rFonts w:cs="Times New Roman"/>
          <w:lang w:val="sr-Cyrl-CS"/>
        </w:rPr>
        <w:t>68/15</w:t>
      </w:r>
      <w:r w:rsidR="00940ED7" w:rsidRPr="007D52DB">
        <w:rPr>
          <w:rFonts w:cs="Times New Roman"/>
          <w:lang w:val="sr-Cyrl-CS"/>
        </w:rPr>
        <w:t xml:space="preserve">) </w:t>
      </w:r>
      <w:r w:rsidRPr="007D52DB">
        <w:rPr>
          <w:rFonts w:cs="Times New Roman"/>
          <w:lang w:val="sr-Cyrl-CS"/>
        </w:rPr>
        <w:t>објављује</w:t>
      </w:r>
      <w:r w:rsidR="00940ED7" w:rsidRPr="007D52DB">
        <w:rPr>
          <w:rFonts w:cs="Times New Roman"/>
          <w:lang w:val="sr-Cyrl-CS"/>
        </w:rPr>
        <w:t xml:space="preserve"> 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940ED7" w:rsidRPr="007D52DB" w:rsidRDefault="00940ED7">
      <w:pPr>
        <w:jc w:val="center"/>
        <w:rPr>
          <w:rFonts w:cs="Times New Roman"/>
          <w:lang w:val="sr-Cyrl-CS"/>
        </w:rPr>
      </w:pPr>
      <w:r w:rsidRPr="007D52DB">
        <w:rPr>
          <w:rFonts w:cs="Times New Roman"/>
          <w:b/>
          <w:lang w:val="sr-Cyrl-CS"/>
        </w:rPr>
        <w:t xml:space="preserve">            </w:t>
      </w:r>
      <w:r w:rsidR="00861B04" w:rsidRPr="007D52DB">
        <w:rPr>
          <w:rFonts w:cs="Times New Roman"/>
          <w:b/>
          <w:lang w:val="sr-Cyrl-CS"/>
        </w:rPr>
        <w:t>ИЗМЕН</w:t>
      </w:r>
      <w:r w:rsidR="00861B04" w:rsidRPr="007D52DB">
        <w:rPr>
          <w:rFonts w:cs="Times New Roman"/>
          <w:b/>
        </w:rPr>
        <w:t>У</w:t>
      </w:r>
      <w:r w:rsidRPr="007D52DB">
        <w:rPr>
          <w:rFonts w:cs="Times New Roman"/>
          <w:b/>
          <w:lang w:val="sr-Cyrl-CS"/>
        </w:rPr>
        <w:t xml:space="preserve">  </w:t>
      </w:r>
      <w:r w:rsidR="00861B04" w:rsidRPr="007D52DB">
        <w:rPr>
          <w:rFonts w:cs="Times New Roman"/>
          <w:b/>
          <w:lang w:val="sr-Cyrl-CS"/>
        </w:rPr>
        <w:t>КОНКУРСНЕ</w:t>
      </w:r>
      <w:r w:rsidRPr="007D52DB">
        <w:rPr>
          <w:rFonts w:cs="Times New Roman"/>
          <w:b/>
          <w:lang w:val="sr-Cyrl-CS"/>
        </w:rPr>
        <w:t xml:space="preserve"> </w:t>
      </w:r>
      <w:r w:rsidR="00861B04" w:rsidRPr="007D52DB">
        <w:rPr>
          <w:rFonts w:cs="Times New Roman"/>
          <w:b/>
          <w:lang w:val="sr-Cyrl-CS"/>
        </w:rPr>
        <w:t>ДОКУМЕНТАЦИЈЕ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D369D2" w:rsidRDefault="00C72D7D" w:rsidP="00D369D2">
      <w:pPr>
        <w:jc w:val="both"/>
        <w:rPr>
          <w:rFonts w:cs="Times New Roman"/>
          <w:lang w:val="sr-Cyrl-CS"/>
        </w:rPr>
      </w:pPr>
      <w:r w:rsidRPr="00C72D7D">
        <w:rPr>
          <w:rFonts w:cs="Times New Roman"/>
          <w:lang w:val="sr-Cyrl-CS"/>
        </w:rPr>
        <w:t xml:space="preserve">за </w:t>
      </w:r>
      <w:r w:rsidRPr="00C72D7D">
        <w:rPr>
          <w:rFonts w:cs="Times New Roman"/>
          <w:lang w:val="hr-HR"/>
        </w:rPr>
        <w:t>Јавн</w:t>
      </w:r>
      <w:r w:rsidRPr="00C72D7D">
        <w:rPr>
          <w:rFonts w:cs="Times New Roman"/>
          <w:lang w:val="sr-Cyrl-CS"/>
        </w:rPr>
        <w:t xml:space="preserve">у </w:t>
      </w:r>
      <w:r w:rsidRPr="00C72D7D">
        <w:rPr>
          <w:rFonts w:cs="Times New Roman"/>
          <w:lang w:val="hr-HR"/>
        </w:rPr>
        <w:t>набавк</w:t>
      </w:r>
      <w:r w:rsidRPr="00C72D7D">
        <w:rPr>
          <w:rFonts w:cs="Times New Roman"/>
          <w:lang w:val="sr-Cyrl-CS"/>
        </w:rPr>
        <w:t>у</w:t>
      </w:r>
      <w:r w:rsidR="00D369D2">
        <w:rPr>
          <w:rFonts w:cs="Times New Roman"/>
        </w:rPr>
        <w:t xml:space="preserve"> </w:t>
      </w:r>
      <w:r w:rsidRPr="00C72D7D">
        <w:rPr>
          <w:rFonts w:cs="Times New Roman"/>
          <w:lang w:val="sr-Cyrl-CS"/>
        </w:rPr>
        <w:t>број</w:t>
      </w:r>
      <w:r w:rsidRPr="00C72D7D">
        <w:rPr>
          <w:rFonts w:cs="Times New Roman"/>
        </w:rPr>
        <w:t xml:space="preserve"> </w:t>
      </w:r>
      <w:r w:rsidR="00191671">
        <w:rPr>
          <w:rFonts w:cs="Times New Roman"/>
        </w:rPr>
        <w:t>10</w:t>
      </w:r>
      <w:r w:rsidRPr="00C72D7D">
        <w:rPr>
          <w:rFonts w:cs="Times New Roman"/>
          <w:lang w:val="hr-HR"/>
        </w:rPr>
        <w:t>/</w:t>
      </w:r>
      <w:r w:rsidR="00D369D2">
        <w:rPr>
          <w:rFonts w:cs="Times New Roman"/>
        </w:rPr>
        <w:t>20</w:t>
      </w:r>
      <w:r w:rsidR="009F4A24">
        <w:rPr>
          <w:rFonts w:cs="Times New Roman"/>
        </w:rPr>
        <w:t>/606006</w:t>
      </w:r>
      <w:r w:rsidRPr="00C72D7D">
        <w:rPr>
          <w:rFonts w:cs="Times New Roman"/>
        </w:rPr>
        <w:t xml:space="preserve">  </w:t>
      </w:r>
      <w:r w:rsidR="00191671">
        <w:rPr>
          <w:b/>
          <w:bCs/>
          <w:color w:val="000000"/>
        </w:rPr>
        <w:t>Уља и мазива</w:t>
      </w:r>
    </w:p>
    <w:p w:rsidR="00191671" w:rsidRPr="00191671" w:rsidRDefault="00861B04" w:rsidP="00191671">
      <w:pPr>
        <w:jc w:val="both"/>
        <w:rPr>
          <w:rFonts w:cs="Times New Roman"/>
          <w:lang/>
        </w:rPr>
      </w:pPr>
      <w:r w:rsidRPr="00384CA1">
        <w:rPr>
          <w:rFonts w:cs="Times New Roman"/>
          <w:lang w:val="sr-Cyrl-CS"/>
        </w:rPr>
        <w:t>Измена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се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односи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на</w:t>
      </w:r>
      <w:r w:rsidR="00940ED7" w:rsidRPr="00384CA1">
        <w:rPr>
          <w:rFonts w:cs="Times New Roman"/>
          <w:lang w:val="sr-Cyrl-CS"/>
        </w:rPr>
        <w:t xml:space="preserve"> </w:t>
      </w:r>
      <w:r w:rsidR="00191671">
        <w:rPr>
          <w:rFonts w:cs="Times New Roman"/>
          <w:lang/>
        </w:rPr>
        <w:t xml:space="preserve">страну 33 у делу напомене где стоји: </w:t>
      </w:r>
      <w:proofErr w:type="spellStart"/>
      <w:r w:rsidR="00191671" w:rsidRPr="009F1AEB">
        <w:rPr>
          <w:b/>
          <w:bCs/>
          <w:kern w:val="0"/>
          <w:lang w:val="en-US" w:eastAsia="en-US"/>
        </w:rPr>
        <w:t>Позиција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7. </w:t>
      </w:r>
      <w:proofErr w:type="spellStart"/>
      <w:r w:rsidR="00191671" w:rsidRPr="009F1AEB">
        <w:rPr>
          <w:b/>
          <w:bCs/>
          <w:kern w:val="0"/>
          <w:lang w:val="en-US" w:eastAsia="en-US"/>
        </w:rPr>
        <w:t>Масти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</w:t>
      </w:r>
      <w:proofErr w:type="spellStart"/>
      <w:r w:rsidR="00191671" w:rsidRPr="009F1AEB">
        <w:rPr>
          <w:b/>
          <w:bCs/>
          <w:kern w:val="0"/>
          <w:lang w:val="en-US" w:eastAsia="en-US"/>
        </w:rPr>
        <w:t>за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</w:t>
      </w:r>
      <w:proofErr w:type="spellStart"/>
      <w:r w:rsidR="00191671" w:rsidRPr="009F1AEB">
        <w:rPr>
          <w:b/>
          <w:bCs/>
          <w:kern w:val="0"/>
          <w:lang w:val="en-US" w:eastAsia="en-US"/>
        </w:rPr>
        <w:t>подмазивање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</w:t>
      </w:r>
      <w:proofErr w:type="spellStart"/>
      <w:r w:rsidR="00191671" w:rsidRPr="009F1AEB">
        <w:rPr>
          <w:b/>
          <w:bCs/>
          <w:kern w:val="0"/>
          <w:lang w:val="en-US" w:eastAsia="en-US"/>
        </w:rPr>
        <w:t>челичних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</w:t>
      </w:r>
      <w:proofErr w:type="spellStart"/>
      <w:r w:rsidR="00191671" w:rsidRPr="009F1AEB">
        <w:rPr>
          <w:b/>
          <w:bCs/>
          <w:kern w:val="0"/>
          <w:lang w:val="en-US" w:eastAsia="en-US"/>
        </w:rPr>
        <w:t>ужади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</w:t>
      </w:r>
      <w:proofErr w:type="spellStart"/>
      <w:r w:rsidR="00191671" w:rsidRPr="009F1AEB">
        <w:rPr>
          <w:b/>
          <w:bCs/>
          <w:kern w:val="0"/>
          <w:lang w:val="en-US" w:eastAsia="en-US"/>
        </w:rPr>
        <w:t>са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</w:t>
      </w:r>
      <w:proofErr w:type="spellStart"/>
      <w:r w:rsidR="00191671" w:rsidRPr="009F1AEB">
        <w:rPr>
          <w:b/>
          <w:bCs/>
          <w:kern w:val="0"/>
          <w:lang w:val="en-US" w:eastAsia="en-US"/>
        </w:rPr>
        <w:t>влакнастим</w:t>
      </w:r>
      <w:proofErr w:type="spellEnd"/>
      <w:r w:rsidR="00191671" w:rsidRPr="009F1AEB">
        <w:rPr>
          <w:b/>
          <w:bCs/>
          <w:kern w:val="0"/>
          <w:lang w:val="en-US" w:eastAsia="en-US"/>
        </w:rPr>
        <w:t xml:space="preserve"> </w:t>
      </w:r>
      <w:proofErr w:type="spellStart"/>
      <w:r w:rsidR="00191671" w:rsidRPr="009F1AEB">
        <w:rPr>
          <w:b/>
          <w:bCs/>
          <w:kern w:val="0"/>
          <w:lang w:val="en-US" w:eastAsia="en-US"/>
        </w:rPr>
        <w:t>језгром</w:t>
      </w:r>
      <w:proofErr w:type="gramStart"/>
      <w:r w:rsidR="00191671" w:rsidRPr="009F1AEB">
        <w:rPr>
          <w:kern w:val="0"/>
          <w:lang w:val="en-US" w:eastAsia="en-US"/>
        </w:rPr>
        <w:t>:Доставити</w:t>
      </w:r>
      <w:proofErr w:type="spellEnd"/>
      <w:proofErr w:type="gramEnd"/>
      <w:r w:rsidR="00191671" w:rsidRPr="009F1AEB">
        <w:rPr>
          <w:kern w:val="0"/>
          <w:lang w:val="en-US" w:eastAsia="en-US"/>
        </w:rPr>
        <w:t xml:space="preserve">: </w:t>
      </w:r>
      <w:proofErr w:type="spellStart"/>
      <w:r w:rsidR="00191671" w:rsidRPr="009F1AEB">
        <w:rPr>
          <w:kern w:val="0"/>
          <w:lang w:val="en-US" w:eastAsia="en-US"/>
        </w:rPr>
        <w:t>Извештај</w:t>
      </w:r>
      <w:proofErr w:type="spellEnd"/>
      <w:r w:rsidR="00191671" w:rsidRPr="009F1AEB">
        <w:rPr>
          <w:kern w:val="0"/>
          <w:lang w:val="en-US" w:eastAsia="en-US"/>
        </w:rPr>
        <w:t xml:space="preserve"> о </w:t>
      </w:r>
      <w:proofErr w:type="spellStart"/>
      <w:r w:rsidR="00191671" w:rsidRPr="009F1AEB">
        <w:rPr>
          <w:kern w:val="0"/>
          <w:lang w:val="en-US" w:eastAsia="en-US"/>
        </w:rPr>
        <w:t>испитивању</w:t>
      </w:r>
      <w:proofErr w:type="spellEnd"/>
      <w:r w:rsidR="00191671" w:rsidRPr="009F1AEB">
        <w:rPr>
          <w:kern w:val="0"/>
          <w:lang w:val="en-US" w:eastAsia="en-US"/>
        </w:rPr>
        <w:t xml:space="preserve"> </w:t>
      </w:r>
      <w:proofErr w:type="spellStart"/>
      <w:r w:rsidR="00191671" w:rsidRPr="009F1AEB">
        <w:rPr>
          <w:kern w:val="0"/>
          <w:lang w:val="en-US" w:eastAsia="en-US"/>
        </w:rPr>
        <w:t>који</w:t>
      </w:r>
      <w:proofErr w:type="spellEnd"/>
      <w:r w:rsidR="00191671" w:rsidRPr="009F1AEB">
        <w:rPr>
          <w:kern w:val="0"/>
          <w:lang w:val="en-US" w:eastAsia="en-US"/>
        </w:rPr>
        <w:t xml:space="preserve"> </w:t>
      </w:r>
      <w:proofErr w:type="spellStart"/>
      <w:r w:rsidR="00191671" w:rsidRPr="009F1AEB">
        <w:rPr>
          <w:kern w:val="0"/>
          <w:lang w:val="en-US" w:eastAsia="en-US"/>
        </w:rPr>
        <w:t>садржи</w:t>
      </w:r>
      <w:proofErr w:type="spellEnd"/>
      <w:r w:rsidR="00191671" w:rsidRPr="009F1AEB">
        <w:rPr>
          <w:kern w:val="0"/>
          <w:lang w:val="en-US" w:eastAsia="en-US"/>
        </w:rPr>
        <w:t xml:space="preserve"> </w:t>
      </w:r>
      <w:proofErr w:type="spellStart"/>
      <w:r w:rsidR="00191671" w:rsidRPr="009F1AEB">
        <w:rPr>
          <w:kern w:val="0"/>
          <w:lang w:val="en-US" w:eastAsia="en-US"/>
        </w:rPr>
        <w:t>резултате</w:t>
      </w:r>
      <w:proofErr w:type="spellEnd"/>
      <w:r w:rsidR="00191671" w:rsidRPr="009F1AEB">
        <w:rPr>
          <w:kern w:val="0"/>
          <w:lang w:val="en-US" w:eastAsia="en-US"/>
        </w:rPr>
        <w:t xml:space="preserve"> </w:t>
      </w:r>
      <w:proofErr w:type="spellStart"/>
      <w:r w:rsidR="00191671" w:rsidRPr="009F1AEB">
        <w:rPr>
          <w:kern w:val="0"/>
          <w:lang w:val="en-US" w:eastAsia="en-US"/>
        </w:rPr>
        <w:t>теста</w:t>
      </w:r>
      <w:proofErr w:type="spellEnd"/>
      <w:r w:rsidR="00191671" w:rsidRPr="009F1AEB">
        <w:rPr>
          <w:kern w:val="0"/>
          <w:lang w:val="en-US" w:eastAsia="en-US"/>
        </w:rPr>
        <w:t xml:space="preserve"> </w:t>
      </w:r>
      <w:r w:rsidR="00191671">
        <w:rPr>
          <w:rFonts w:cs="Times New Roman"/>
          <w:lang/>
        </w:rPr>
        <w:t xml:space="preserve"> </w:t>
      </w:r>
      <w:r w:rsidR="00191671" w:rsidRPr="009F1AEB">
        <w:rPr>
          <w:kern w:val="0"/>
          <w:lang w:val="en-US" w:eastAsia="en-US"/>
        </w:rPr>
        <w:t xml:space="preserve">FAG FE9 (120°C/6000min-1 / 1500N L50) </w:t>
      </w:r>
      <w:proofErr w:type="spellStart"/>
      <w:r w:rsidR="00191671" w:rsidRPr="009F1AEB">
        <w:rPr>
          <w:kern w:val="0"/>
          <w:lang w:val="en-US" w:eastAsia="en-US"/>
        </w:rPr>
        <w:t>најмање</w:t>
      </w:r>
      <w:proofErr w:type="spellEnd"/>
      <w:r w:rsidR="00191671" w:rsidRPr="009F1AEB">
        <w:rPr>
          <w:kern w:val="0"/>
          <w:lang w:val="en-US" w:eastAsia="en-US"/>
        </w:rPr>
        <w:t xml:space="preserve"> 1000h</w:t>
      </w:r>
      <w:r w:rsidR="00191671">
        <w:rPr>
          <w:kern w:val="0"/>
          <w:lang w:eastAsia="en-US"/>
        </w:rPr>
        <w:t>.</w:t>
      </w:r>
    </w:p>
    <w:p w:rsidR="00D369D2" w:rsidRDefault="00191671" w:rsidP="00384CA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И сада гласи:</w:t>
      </w:r>
    </w:p>
    <w:p w:rsidR="00191671" w:rsidRPr="00191671" w:rsidRDefault="00191671" w:rsidP="00191671">
      <w:pPr>
        <w:pStyle w:val="a2"/>
        <w:snapToGrid w:val="0"/>
        <w:rPr>
          <w:sz w:val="22"/>
          <w:szCs w:val="22"/>
          <w:lang/>
        </w:rPr>
      </w:pPr>
      <w:proofErr w:type="spellStart"/>
      <w:proofErr w:type="gramStart"/>
      <w:r w:rsidRPr="009F1AEB">
        <w:rPr>
          <w:b/>
          <w:bCs/>
          <w:kern w:val="0"/>
          <w:lang w:val="en-US" w:eastAsia="en-US"/>
        </w:rPr>
        <w:t>Позиција</w:t>
      </w:r>
      <w:proofErr w:type="spellEnd"/>
      <w:r w:rsidRPr="009F1AEB">
        <w:rPr>
          <w:b/>
          <w:bCs/>
          <w:kern w:val="0"/>
          <w:lang w:val="en-US" w:eastAsia="en-US"/>
        </w:rPr>
        <w:t xml:space="preserve"> </w:t>
      </w:r>
      <w:r>
        <w:rPr>
          <w:b/>
          <w:bCs/>
          <w:kern w:val="0"/>
          <w:lang w:eastAsia="en-US"/>
        </w:rPr>
        <w:t>8</w:t>
      </w:r>
      <w:r w:rsidRPr="009F1AEB">
        <w:rPr>
          <w:b/>
          <w:bCs/>
          <w:kern w:val="0"/>
          <w:lang w:val="en-US" w:eastAsia="en-US"/>
        </w:rPr>
        <w:t>.</w:t>
      </w:r>
      <w:proofErr w:type="gramEnd"/>
      <w:r w:rsidRPr="009F1AEB">
        <w:rPr>
          <w:b/>
          <w:bCs/>
          <w:kern w:val="0"/>
          <w:lang w:val="en-US" w:eastAsia="en-US"/>
        </w:rPr>
        <w:t xml:space="preserve"> </w:t>
      </w:r>
      <w:r>
        <w:rPr>
          <w:sz w:val="22"/>
          <w:szCs w:val="22"/>
        </w:rPr>
        <w:t>Масти за дуготрајно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подмазивање</w:t>
      </w:r>
      <w:r w:rsidRPr="009F1AEB">
        <w:rPr>
          <w:kern w:val="0"/>
          <w:lang w:val="en-US" w:eastAsia="en-US"/>
        </w:rPr>
        <w:t>:</w:t>
      </w:r>
      <w:proofErr w:type="spellStart"/>
      <w:r w:rsidRPr="009F1AEB">
        <w:rPr>
          <w:kern w:val="0"/>
          <w:lang w:val="en-US" w:eastAsia="en-US"/>
        </w:rPr>
        <w:t>Доставити</w:t>
      </w:r>
      <w:proofErr w:type="spellEnd"/>
      <w:r w:rsidRPr="009F1AEB">
        <w:rPr>
          <w:kern w:val="0"/>
          <w:lang w:val="en-US" w:eastAsia="en-US"/>
        </w:rPr>
        <w:t xml:space="preserve">: </w:t>
      </w:r>
      <w:proofErr w:type="spellStart"/>
      <w:r w:rsidRPr="009F1AEB">
        <w:rPr>
          <w:kern w:val="0"/>
          <w:lang w:val="en-US" w:eastAsia="en-US"/>
        </w:rPr>
        <w:t>Извештај</w:t>
      </w:r>
      <w:proofErr w:type="spellEnd"/>
      <w:r w:rsidRPr="009F1AEB">
        <w:rPr>
          <w:kern w:val="0"/>
          <w:lang w:val="en-US" w:eastAsia="en-US"/>
        </w:rPr>
        <w:t xml:space="preserve"> о </w:t>
      </w:r>
      <w:proofErr w:type="spellStart"/>
      <w:r w:rsidRPr="009F1AEB">
        <w:rPr>
          <w:kern w:val="0"/>
          <w:lang w:val="en-US" w:eastAsia="en-US"/>
        </w:rPr>
        <w:t>испитивању</w:t>
      </w:r>
      <w:proofErr w:type="spellEnd"/>
      <w:r w:rsidRPr="009F1AEB">
        <w:rPr>
          <w:kern w:val="0"/>
          <w:lang w:val="en-US" w:eastAsia="en-US"/>
        </w:rPr>
        <w:t xml:space="preserve"> </w:t>
      </w:r>
      <w:proofErr w:type="spellStart"/>
      <w:r w:rsidRPr="009F1AEB">
        <w:rPr>
          <w:kern w:val="0"/>
          <w:lang w:val="en-US" w:eastAsia="en-US"/>
        </w:rPr>
        <w:t>који</w:t>
      </w:r>
      <w:proofErr w:type="spellEnd"/>
      <w:r w:rsidRPr="009F1AEB">
        <w:rPr>
          <w:kern w:val="0"/>
          <w:lang w:val="en-US" w:eastAsia="en-US"/>
        </w:rPr>
        <w:t xml:space="preserve"> </w:t>
      </w:r>
      <w:proofErr w:type="spellStart"/>
      <w:r w:rsidRPr="009F1AEB">
        <w:rPr>
          <w:kern w:val="0"/>
          <w:lang w:val="en-US" w:eastAsia="en-US"/>
        </w:rPr>
        <w:t>садржи</w:t>
      </w:r>
      <w:proofErr w:type="spellEnd"/>
      <w:r w:rsidRPr="009F1AEB">
        <w:rPr>
          <w:kern w:val="0"/>
          <w:lang w:val="en-US" w:eastAsia="en-US"/>
        </w:rPr>
        <w:t xml:space="preserve"> </w:t>
      </w:r>
      <w:proofErr w:type="spellStart"/>
      <w:r w:rsidRPr="009F1AEB">
        <w:rPr>
          <w:kern w:val="0"/>
          <w:lang w:val="en-US" w:eastAsia="en-US"/>
        </w:rPr>
        <w:t>резултате</w:t>
      </w:r>
      <w:proofErr w:type="spellEnd"/>
      <w:r w:rsidRPr="009F1AEB">
        <w:rPr>
          <w:kern w:val="0"/>
          <w:lang w:val="en-US" w:eastAsia="en-US"/>
        </w:rPr>
        <w:t xml:space="preserve"> </w:t>
      </w:r>
      <w:proofErr w:type="spellStart"/>
      <w:r w:rsidRPr="009F1AEB">
        <w:rPr>
          <w:kern w:val="0"/>
          <w:lang w:val="en-US" w:eastAsia="en-US"/>
        </w:rPr>
        <w:t>теста</w:t>
      </w:r>
      <w:proofErr w:type="spellEnd"/>
      <w:r w:rsidRPr="009F1AEB">
        <w:rPr>
          <w:kern w:val="0"/>
          <w:lang w:val="en-US" w:eastAsia="en-US"/>
        </w:rPr>
        <w:t xml:space="preserve"> FAG FE9 (120°C/6000min-1 / 1500N L50) </w:t>
      </w:r>
      <w:proofErr w:type="spellStart"/>
      <w:r w:rsidRPr="009F1AEB">
        <w:rPr>
          <w:kern w:val="0"/>
          <w:lang w:val="en-US" w:eastAsia="en-US"/>
        </w:rPr>
        <w:t>најмање</w:t>
      </w:r>
      <w:proofErr w:type="spellEnd"/>
      <w:r w:rsidRPr="009F1AEB">
        <w:rPr>
          <w:kern w:val="0"/>
          <w:lang w:val="en-US" w:eastAsia="en-US"/>
        </w:rPr>
        <w:t xml:space="preserve"> 1000h</w:t>
      </w:r>
      <w:r>
        <w:rPr>
          <w:kern w:val="0"/>
          <w:lang w:eastAsia="en-US"/>
        </w:rPr>
        <w:t>.</w:t>
      </w:r>
    </w:p>
    <w:p w:rsidR="00BF1A5D" w:rsidRPr="004B4AB8" w:rsidRDefault="00BF1A5D" w:rsidP="00EE753C">
      <w:pPr>
        <w:rPr>
          <w:rFonts w:cs="Times New Roman"/>
          <w:b/>
        </w:rPr>
      </w:pPr>
      <w:r w:rsidRPr="007D52DB">
        <w:rPr>
          <w:rFonts w:cs="Times New Roman"/>
        </w:rPr>
        <w:t>У складу са одредбама члана 63.Закона о Јавним набавкама ( Службени гласник РС  бр. 68/15) ова измена представља допуну конкурсне документације за Јавну набавку</w:t>
      </w:r>
      <w:r w:rsidR="00B85482">
        <w:rPr>
          <w:rFonts w:cs="Times New Roman"/>
        </w:rPr>
        <w:t xml:space="preserve"> </w:t>
      </w:r>
      <w:r w:rsidR="00740A8C" w:rsidRPr="007D52DB">
        <w:rPr>
          <w:rFonts w:cs="Times New Roman"/>
        </w:rPr>
        <w:t>бр</w:t>
      </w:r>
      <w:r w:rsidR="00B85482">
        <w:rPr>
          <w:rFonts w:cs="Times New Roman"/>
        </w:rPr>
        <w:t>.</w:t>
      </w:r>
      <w:r w:rsidR="00740A8C" w:rsidRPr="007D52DB">
        <w:rPr>
          <w:rFonts w:cs="Times New Roman"/>
        </w:rPr>
        <w:t xml:space="preserve"> </w:t>
      </w:r>
      <w:r w:rsidR="00191671">
        <w:rPr>
          <w:rFonts w:cs="Times New Roman"/>
          <w:lang/>
        </w:rPr>
        <w:t>10</w:t>
      </w:r>
      <w:r w:rsidR="00EA5B70" w:rsidRPr="007D52DB">
        <w:rPr>
          <w:rFonts w:cs="Times New Roman"/>
          <w:lang w:val="hr-HR"/>
        </w:rPr>
        <w:t>/</w:t>
      </w:r>
      <w:r w:rsidR="00B85482">
        <w:rPr>
          <w:rFonts w:cs="Times New Roman"/>
        </w:rPr>
        <w:t>20</w:t>
      </w:r>
      <w:r w:rsidR="004B4AB8">
        <w:rPr>
          <w:rFonts w:cs="Times New Roman"/>
        </w:rPr>
        <w:t xml:space="preserve">/606006 </w:t>
      </w:r>
      <w:r w:rsidR="00EA5B70" w:rsidRPr="007D52DB">
        <w:rPr>
          <w:rFonts w:cs="Times New Roman"/>
        </w:rPr>
        <w:t xml:space="preserve">  </w:t>
      </w:r>
      <w:r w:rsidR="00191671">
        <w:rPr>
          <w:b/>
          <w:bCs/>
          <w:color w:val="000000"/>
        </w:rPr>
        <w:t>Уља и мазива</w:t>
      </w:r>
      <w:r w:rsidR="00191671" w:rsidRPr="007D52DB">
        <w:rPr>
          <w:rFonts w:cs="Times New Roman"/>
        </w:rPr>
        <w:t xml:space="preserve"> </w:t>
      </w:r>
      <w:r w:rsidRPr="007D52DB">
        <w:rPr>
          <w:rFonts w:cs="Times New Roman"/>
        </w:rPr>
        <w:t>и постаје њен саставни део.</w:t>
      </w:r>
    </w:p>
    <w:p w:rsidR="00DA69ED" w:rsidRPr="007D52DB" w:rsidRDefault="00DA69ED" w:rsidP="00EE753C">
      <w:pPr>
        <w:jc w:val="both"/>
        <w:rPr>
          <w:rFonts w:cs="Times New Roman"/>
        </w:rPr>
      </w:pPr>
      <w:r w:rsidRPr="007D52DB">
        <w:rPr>
          <w:rFonts w:cs="Times New Roman"/>
        </w:rPr>
        <w:t>Измењена конкурсна документација биће постављена на порталу УЈН и на сајту www.jppeu.rs</w:t>
      </w:r>
    </w:p>
    <w:sectPr w:rsidR="00DA69ED" w:rsidRPr="007D52DB" w:rsidSect="00347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B9" w:rsidRDefault="00763CB9" w:rsidP="000F528F">
      <w:r>
        <w:separator/>
      </w:r>
    </w:p>
  </w:endnote>
  <w:endnote w:type="continuationSeparator" w:id="0">
    <w:p w:rsidR="00763CB9" w:rsidRDefault="00763CB9" w:rsidP="000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B9" w:rsidRDefault="00763CB9" w:rsidP="000F528F">
      <w:r>
        <w:separator/>
      </w:r>
    </w:p>
  </w:footnote>
  <w:footnote w:type="continuationSeparator" w:id="0">
    <w:p w:rsidR="00763CB9" w:rsidRDefault="00763CB9" w:rsidP="000F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2">
    <w:nsid w:val="00000005"/>
    <w:multiLevelType w:val="multilevel"/>
    <w:tmpl w:val="A516A728"/>
    <w:name w:val="WW8Num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4">
    <w:nsid w:val="01F0769A"/>
    <w:multiLevelType w:val="hybridMultilevel"/>
    <w:tmpl w:val="8E5A7E7C"/>
    <w:lvl w:ilvl="0" w:tplc="591883CC"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175393"/>
    <w:multiLevelType w:val="hybridMultilevel"/>
    <w:tmpl w:val="8E560860"/>
    <w:lvl w:ilvl="0" w:tplc="F52A0CF6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E12F7C"/>
    <w:multiLevelType w:val="hybridMultilevel"/>
    <w:tmpl w:val="35E4D8F6"/>
    <w:lvl w:ilvl="0" w:tplc="2AAEB068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6280"/>
    <w:rsid w:val="000B0D47"/>
    <w:rsid w:val="000B2476"/>
    <w:rsid w:val="000B72EB"/>
    <w:rsid w:val="000F528F"/>
    <w:rsid w:val="00191671"/>
    <w:rsid w:val="001B7EE6"/>
    <w:rsid w:val="001D6386"/>
    <w:rsid w:val="002B658C"/>
    <w:rsid w:val="00343212"/>
    <w:rsid w:val="00347139"/>
    <w:rsid w:val="00384CA1"/>
    <w:rsid w:val="003D05B1"/>
    <w:rsid w:val="003F6CD5"/>
    <w:rsid w:val="004B4AB8"/>
    <w:rsid w:val="004E00F3"/>
    <w:rsid w:val="00507B91"/>
    <w:rsid w:val="00562EE4"/>
    <w:rsid w:val="0058406C"/>
    <w:rsid w:val="00585D31"/>
    <w:rsid w:val="006246C3"/>
    <w:rsid w:val="006C249B"/>
    <w:rsid w:val="00712772"/>
    <w:rsid w:val="007164C8"/>
    <w:rsid w:val="00740A8C"/>
    <w:rsid w:val="00763CB9"/>
    <w:rsid w:val="007D52DB"/>
    <w:rsid w:val="007E6280"/>
    <w:rsid w:val="00805478"/>
    <w:rsid w:val="00823807"/>
    <w:rsid w:val="00861B04"/>
    <w:rsid w:val="00876245"/>
    <w:rsid w:val="008A5DA6"/>
    <w:rsid w:val="008C6D45"/>
    <w:rsid w:val="009132F3"/>
    <w:rsid w:val="00940ED7"/>
    <w:rsid w:val="009670EE"/>
    <w:rsid w:val="009F4A24"/>
    <w:rsid w:val="00A03B36"/>
    <w:rsid w:val="00A078E1"/>
    <w:rsid w:val="00AE33F2"/>
    <w:rsid w:val="00B42FCE"/>
    <w:rsid w:val="00B64A64"/>
    <w:rsid w:val="00B64EF7"/>
    <w:rsid w:val="00B85482"/>
    <w:rsid w:val="00B954B9"/>
    <w:rsid w:val="00BD4B05"/>
    <w:rsid w:val="00BF1A5D"/>
    <w:rsid w:val="00C074AF"/>
    <w:rsid w:val="00C72D7D"/>
    <w:rsid w:val="00CC51B6"/>
    <w:rsid w:val="00D369D2"/>
    <w:rsid w:val="00D93599"/>
    <w:rsid w:val="00DA45A1"/>
    <w:rsid w:val="00DA69ED"/>
    <w:rsid w:val="00DB7469"/>
    <w:rsid w:val="00E167FB"/>
    <w:rsid w:val="00E26EA5"/>
    <w:rsid w:val="00E60672"/>
    <w:rsid w:val="00E726D9"/>
    <w:rsid w:val="00EA5B70"/>
    <w:rsid w:val="00EE753C"/>
    <w:rsid w:val="00F56F46"/>
    <w:rsid w:val="00F91FA3"/>
    <w:rsid w:val="00FC61E2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9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34713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7139"/>
  </w:style>
  <w:style w:type="character" w:customStyle="1" w:styleId="WW8Num1z1">
    <w:name w:val="WW8Num1z1"/>
    <w:rsid w:val="00347139"/>
  </w:style>
  <w:style w:type="character" w:customStyle="1" w:styleId="WW8Num1z2">
    <w:name w:val="WW8Num1z2"/>
    <w:rsid w:val="00347139"/>
  </w:style>
  <w:style w:type="character" w:customStyle="1" w:styleId="WW8Num1z3">
    <w:name w:val="WW8Num1z3"/>
    <w:rsid w:val="00347139"/>
  </w:style>
  <w:style w:type="character" w:customStyle="1" w:styleId="WW8Num1z4">
    <w:name w:val="WW8Num1z4"/>
    <w:rsid w:val="00347139"/>
  </w:style>
  <w:style w:type="character" w:customStyle="1" w:styleId="WW8Num1z5">
    <w:name w:val="WW8Num1z5"/>
    <w:rsid w:val="00347139"/>
  </w:style>
  <w:style w:type="character" w:customStyle="1" w:styleId="WW8Num1z6">
    <w:name w:val="WW8Num1z6"/>
    <w:rsid w:val="00347139"/>
  </w:style>
  <w:style w:type="character" w:customStyle="1" w:styleId="WW8Num1z7">
    <w:name w:val="WW8Num1z7"/>
    <w:rsid w:val="00347139"/>
  </w:style>
  <w:style w:type="character" w:customStyle="1" w:styleId="WW8Num1z8">
    <w:name w:val="WW8Num1z8"/>
    <w:rsid w:val="00347139"/>
  </w:style>
  <w:style w:type="character" w:customStyle="1" w:styleId="WW8Num2z0">
    <w:name w:val="WW8Num2z0"/>
    <w:rsid w:val="00347139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347139"/>
  </w:style>
  <w:style w:type="character" w:customStyle="1" w:styleId="WW-Absatz-Standardschriftart">
    <w:name w:val="WW-Absatz-Standardschriftart"/>
    <w:rsid w:val="00347139"/>
  </w:style>
  <w:style w:type="character" w:customStyle="1" w:styleId="WW-Absatz-Standardschriftart1">
    <w:name w:val="WW-Absatz-Standardschriftart1"/>
    <w:rsid w:val="00347139"/>
  </w:style>
  <w:style w:type="character" w:customStyle="1" w:styleId="WW8Num3z0">
    <w:name w:val="WW8Num3z0"/>
    <w:rsid w:val="00347139"/>
    <w:rPr>
      <w:rFonts w:ascii="Symbol" w:hAnsi="Symbol" w:cs="Symbol"/>
    </w:rPr>
  </w:style>
  <w:style w:type="character" w:customStyle="1" w:styleId="WW-Absatz-Standardschriftart11">
    <w:name w:val="WW-Absatz-Standardschriftart11"/>
    <w:rsid w:val="00347139"/>
  </w:style>
  <w:style w:type="character" w:customStyle="1" w:styleId="WW-Absatz-Standardschriftart111">
    <w:name w:val="WW-Absatz-Standardschriftart111"/>
    <w:rsid w:val="00347139"/>
  </w:style>
  <w:style w:type="character" w:customStyle="1" w:styleId="WW-Absatz-Standardschriftart1111">
    <w:name w:val="WW-Absatz-Standardschriftart1111"/>
    <w:rsid w:val="00347139"/>
  </w:style>
  <w:style w:type="character" w:customStyle="1" w:styleId="WW8Num15z0">
    <w:name w:val="WW8Num15z0"/>
    <w:rsid w:val="00347139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347139"/>
  </w:style>
  <w:style w:type="character" w:customStyle="1" w:styleId="WW8Num16z0">
    <w:name w:val="WW8Num16z0"/>
    <w:rsid w:val="00347139"/>
    <w:rPr>
      <w:rFonts w:ascii="Symbol" w:hAnsi="Symbol" w:cs="Symbol"/>
    </w:rPr>
  </w:style>
  <w:style w:type="character" w:styleId="Hyperlink">
    <w:name w:val="Hyperlink"/>
    <w:rsid w:val="00347139"/>
    <w:rPr>
      <w:color w:val="000080"/>
      <w:u w:val="single"/>
    </w:rPr>
  </w:style>
  <w:style w:type="character" w:customStyle="1" w:styleId="NumberingSymbols">
    <w:name w:val="Numbering Symbols"/>
    <w:rsid w:val="00347139"/>
  </w:style>
  <w:style w:type="character" w:customStyle="1" w:styleId="WW8Num10z0">
    <w:name w:val="WW8Num10z0"/>
    <w:rsid w:val="00347139"/>
    <w:rPr>
      <w:rFonts w:ascii="Symbol" w:hAnsi="Symbol" w:cs="Symbol"/>
      <w:color w:val="000000"/>
      <w:sz w:val="16"/>
      <w:szCs w:val="16"/>
      <w:shd w:val="clear" w:color="auto" w:fill="auto"/>
      <w:lang w:val="es-ES"/>
    </w:rPr>
  </w:style>
  <w:style w:type="paragraph" w:customStyle="1" w:styleId="a">
    <w:name w:val="Заглавље"/>
    <w:basedOn w:val="Normal"/>
    <w:next w:val="BodyText"/>
    <w:rsid w:val="003471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47139"/>
    <w:pPr>
      <w:spacing w:after="120"/>
    </w:pPr>
  </w:style>
  <w:style w:type="paragraph" w:styleId="List">
    <w:name w:val="List"/>
    <w:basedOn w:val="BodyText"/>
    <w:rsid w:val="00347139"/>
  </w:style>
  <w:style w:type="paragraph" w:customStyle="1" w:styleId="a0">
    <w:name w:val="Наслов"/>
    <w:basedOn w:val="Normal"/>
    <w:rsid w:val="00347139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347139"/>
    <w:pPr>
      <w:suppressLineNumbers/>
    </w:pPr>
  </w:style>
  <w:style w:type="paragraph" w:customStyle="1" w:styleId="Heading">
    <w:name w:val="Heading"/>
    <w:basedOn w:val="Normal"/>
    <w:next w:val="BodyText"/>
    <w:rsid w:val="0034713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3471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47139"/>
    <w:pPr>
      <w:suppressLineNumbers/>
    </w:pPr>
  </w:style>
  <w:style w:type="paragraph" w:styleId="Footer">
    <w:name w:val="footer"/>
    <w:basedOn w:val="Normal"/>
    <w:rsid w:val="0034713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47139"/>
    <w:pPr>
      <w:suppressLineNumbers/>
    </w:pPr>
  </w:style>
  <w:style w:type="paragraph" w:customStyle="1" w:styleId="TableHeading">
    <w:name w:val="Table Heading"/>
    <w:basedOn w:val="TableContents"/>
    <w:rsid w:val="00347139"/>
    <w:pPr>
      <w:jc w:val="center"/>
    </w:pPr>
    <w:rPr>
      <w:b/>
      <w:bCs/>
    </w:rPr>
  </w:style>
  <w:style w:type="paragraph" w:customStyle="1" w:styleId="a2">
    <w:name w:val="Садржај табеле"/>
    <w:basedOn w:val="Normal"/>
    <w:rsid w:val="00347139"/>
    <w:pPr>
      <w:suppressLineNumbers/>
    </w:pPr>
  </w:style>
  <w:style w:type="paragraph" w:customStyle="1" w:styleId="a3">
    <w:name w:val="Заглавље табеле"/>
    <w:basedOn w:val="a2"/>
    <w:rsid w:val="00347139"/>
    <w:pPr>
      <w:jc w:val="center"/>
    </w:pPr>
    <w:rPr>
      <w:b/>
      <w:bCs/>
    </w:rPr>
  </w:style>
  <w:style w:type="paragraph" w:customStyle="1" w:styleId="a4">
    <w:name w:val="Преформатирани текст"/>
    <w:basedOn w:val="Normal"/>
    <w:rsid w:val="00347139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8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F528F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qFormat/>
    <w:rsid w:val="00D369D2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4BCD-892C-4E4E-BE86-3A7B1BA9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2018-01-22T09:06:00Z</cp:lastPrinted>
  <dcterms:created xsi:type="dcterms:W3CDTF">2020-05-06T10:30:00Z</dcterms:created>
  <dcterms:modified xsi:type="dcterms:W3CDTF">2020-11-26T11:42:00Z</dcterms:modified>
</cp:coreProperties>
</file>